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C902D0" w:rsidP="00FE38F5">
      <w:pPr>
        <w:jc w:val="center"/>
        <w:rPr>
          <w:b/>
        </w:rPr>
      </w:pPr>
      <w:r>
        <w:rPr>
          <w:b/>
        </w:rPr>
        <w:t>О</w:t>
      </w:r>
      <w:bookmarkStart w:id="0" w:name="_GoBack"/>
      <w:bookmarkEnd w:id="0"/>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BC7591"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064059">
              <w:rPr>
                <w:sz w:val="24"/>
                <w:szCs w:val="24"/>
              </w:rPr>
              <w:t>0</w:t>
            </w:r>
            <w:r w:rsidR="006238F5">
              <w:rPr>
                <w:sz w:val="24"/>
                <w:szCs w:val="24"/>
              </w:rPr>
              <w:t>8</w:t>
            </w:r>
            <w:r w:rsidRPr="0001346C">
              <w:rPr>
                <w:sz w:val="24"/>
                <w:szCs w:val="24"/>
              </w:rPr>
              <w:t xml:space="preserve">» </w:t>
            </w:r>
            <w:r w:rsidR="00064059">
              <w:rPr>
                <w:sz w:val="24"/>
                <w:szCs w:val="24"/>
              </w:rPr>
              <w:t>октября</w:t>
            </w:r>
            <w:r w:rsidRPr="0001346C">
              <w:rPr>
                <w:sz w:val="24"/>
                <w:szCs w:val="24"/>
              </w:rPr>
              <w:t xml:space="preserve"> 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r w:rsidR="00CF6611" w:rsidRPr="006A787A">
              <w:rPr>
                <w:i/>
                <w:sz w:val="24"/>
                <w:szCs w:val="24"/>
              </w:rPr>
              <w:t>поставщиков,</w:t>
            </w:r>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5468A"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r w:rsidR="0065468A"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8C6744">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591" w:rsidRDefault="00BC7591">
      <w:r>
        <w:separator/>
      </w:r>
    </w:p>
  </w:endnote>
  <w:endnote w:type="continuationSeparator" w:id="0">
    <w:p w:rsidR="00BC7591" w:rsidRDefault="00BC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591" w:rsidRDefault="00BC7591">
      <w:r>
        <w:separator/>
      </w:r>
    </w:p>
  </w:footnote>
  <w:footnote w:type="continuationSeparator" w:id="0">
    <w:p w:rsidR="00BC7591" w:rsidRDefault="00BC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6238F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59"/>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1FCD"/>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5FFA"/>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8F5"/>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5468A"/>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69B"/>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744"/>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4C4A"/>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059E"/>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3640"/>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536"/>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7591"/>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758C"/>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02D0"/>
    <w:rsid w:val="00C916AB"/>
    <w:rsid w:val="00C933DA"/>
    <w:rsid w:val="00C94021"/>
    <w:rsid w:val="00C94FC9"/>
    <w:rsid w:val="00C95B87"/>
    <w:rsid w:val="00C95D51"/>
    <w:rsid w:val="00C96D14"/>
    <w:rsid w:val="00C97823"/>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6611"/>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7AD"/>
    <w:rsid w:val="00EB6B7F"/>
    <w:rsid w:val="00EB73A0"/>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24EE"/>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E2CA"/>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89A5-4B02-46C8-AF22-5AB097D7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2021-05-24T13:20:00Z</cp:lastPrinted>
  <dcterms:created xsi:type="dcterms:W3CDTF">2021-11-30T13:21:00Z</dcterms:created>
  <dcterms:modified xsi:type="dcterms:W3CDTF">2021-11-30T13:22:00Z</dcterms:modified>
</cp:coreProperties>
</file>